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F54BA" w14:textId="77777777" w:rsidR="00C43028" w:rsidRPr="00F3162D" w:rsidRDefault="00480D4D" w:rsidP="00C43028">
      <w:pPr>
        <w:widowControl w:val="0"/>
        <w:autoSpaceDE w:val="0"/>
        <w:autoSpaceDN w:val="0"/>
        <w:adjustRightInd w:val="0"/>
        <w:spacing w:line="240" w:lineRule="auto"/>
        <w:jc w:val="center"/>
        <w:rPr>
          <w:rFonts w:ascii="Verdana" w:hAnsi="Verdana" w:cs="Verdana"/>
          <w:b/>
          <w:color w:val="000000"/>
          <w:sz w:val="20"/>
          <w:szCs w:val="18"/>
          <w:lang w:val="es-ES"/>
        </w:rPr>
      </w:pPr>
      <w:bookmarkStart w:id="0" w:name="_GoBack"/>
      <w:bookmarkEnd w:id="0"/>
      <w:r>
        <w:rPr>
          <w:rFonts w:ascii="Verdana" w:hAnsi="Verdana" w:cs="Verdana"/>
          <w:b/>
          <w:color w:val="000000"/>
          <w:sz w:val="20"/>
          <w:szCs w:val="18"/>
          <w:lang w:val="es-ES"/>
        </w:rPr>
        <w:t>2</w:t>
      </w:r>
      <w:r w:rsidR="00534AAE">
        <w:rPr>
          <w:rFonts w:ascii="Verdana" w:hAnsi="Verdana" w:cs="Verdana"/>
          <w:b/>
          <w:color w:val="000000"/>
          <w:sz w:val="20"/>
          <w:szCs w:val="18"/>
          <w:lang w:val="es-ES"/>
        </w:rPr>
        <w:t>3</w:t>
      </w:r>
      <w:r w:rsidR="00C43028" w:rsidRPr="00F3162D">
        <w:rPr>
          <w:rFonts w:ascii="Verdana" w:hAnsi="Verdana" w:cs="Verdana"/>
          <w:b/>
          <w:color w:val="000000"/>
          <w:sz w:val="20"/>
          <w:szCs w:val="18"/>
          <w:lang w:val="es-ES"/>
        </w:rPr>
        <w:t>ª CONVOCATORIA NACIONAL</w:t>
      </w:r>
    </w:p>
    <w:p w14:paraId="70F20D27" w14:textId="77777777" w:rsidR="00C43028" w:rsidRDefault="00C43028" w:rsidP="00C43028">
      <w:pPr>
        <w:widowControl w:val="0"/>
        <w:autoSpaceDE w:val="0"/>
        <w:autoSpaceDN w:val="0"/>
        <w:adjustRightInd w:val="0"/>
        <w:spacing w:line="240" w:lineRule="auto"/>
        <w:jc w:val="center"/>
        <w:rPr>
          <w:rFonts w:ascii="Verdana" w:hAnsi="Verdana" w:cs="Verdana"/>
          <w:b/>
          <w:color w:val="000000"/>
          <w:sz w:val="20"/>
          <w:szCs w:val="18"/>
          <w:lang w:val="es-ES"/>
        </w:rPr>
      </w:pPr>
      <w:r w:rsidRPr="00F3162D">
        <w:rPr>
          <w:rFonts w:ascii="Verdana" w:hAnsi="Verdana" w:cs="Verdana"/>
          <w:b/>
          <w:color w:val="000000"/>
          <w:sz w:val="20"/>
          <w:szCs w:val="18"/>
          <w:lang w:val="es-ES"/>
        </w:rPr>
        <w:t>PROYECTOS DE INVESTIGACIÓN “ENFERMERÍA VALDECILLA”</w:t>
      </w:r>
    </w:p>
    <w:p w14:paraId="10EF8A1B" w14:textId="77777777" w:rsidR="00C43028" w:rsidRDefault="00C43028" w:rsidP="00C43028">
      <w:pPr>
        <w:widowControl w:val="0"/>
        <w:autoSpaceDE w:val="0"/>
        <w:autoSpaceDN w:val="0"/>
        <w:adjustRightInd w:val="0"/>
        <w:spacing w:line="240" w:lineRule="auto"/>
        <w:jc w:val="center"/>
        <w:rPr>
          <w:rFonts w:ascii="Verdana" w:hAnsi="Verdana" w:cs="Verdana"/>
          <w:b/>
          <w:color w:val="000000"/>
          <w:sz w:val="20"/>
          <w:szCs w:val="18"/>
          <w:lang w:val="es-ES"/>
        </w:rPr>
      </w:pPr>
      <w:r>
        <w:rPr>
          <w:rFonts w:ascii="Verdana" w:hAnsi="Verdana" w:cs="Verdana"/>
          <w:b/>
          <w:color w:val="000000"/>
          <w:sz w:val="20"/>
          <w:szCs w:val="18"/>
          <w:lang w:val="es-ES"/>
        </w:rPr>
        <w:t>PREGUNTAS FRECUENTES</w:t>
      </w:r>
    </w:p>
    <w:p w14:paraId="5091E7E1" w14:textId="77777777" w:rsidR="00D60E51" w:rsidRDefault="00D60E51" w:rsidP="00C43028">
      <w:pPr>
        <w:widowControl w:val="0"/>
        <w:autoSpaceDE w:val="0"/>
        <w:autoSpaceDN w:val="0"/>
        <w:adjustRightInd w:val="0"/>
        <w:spacing w:line="240" w:lineRule="auto"/>
        <w:jc w:val="center"/>
        <w:rPr>
          <w:rFonts w:ascii="Verdana" w:hAnsi="Verdana" w:cs="Verdana"/>
          <w:color w:val="000000"/>
          <w:sz w:val="18"/>
          <w:szCs w:val="18"/>
          <w:lang w:val="es-ES"/>
        </w:rPr>
      </w:pPr>
    </w:p>
    <w:p w14:paraId="087973D0" w14:textId="77777777" w:rsidR="006B6E48" w:rsidRPr="00C43028" w:rsidRDefault="006B6E48" w:rsidP="006B6E48">
      <w:pPr>
        <w:spacing w:before="0" w:after="0" w:line="240" w:lineRule="auto"/>
        <w:rPr>
          <w:rFonts w:ascii="Trebuchet MS" w:hAnsi="Trebuchet MS" w:cs="Trebuchet MS"/>
          <w:lang w:val="es-ES"/>
        </w:rPr>
      </w:pPr>
    </w:p>
    <w:p w14:paraId="365CBA92" w14:textId="77777777" w:rsidR="006B6E48" w:rsidRPr="007808AF" w:rsidRDefault="00E33B8D"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¿Es necesario incluir la firma en los documentos</w:t>
      </w:r>
      <w:r w:rsidR="007808AF" w:rsidRPr="007808AF">
        <w:rPr>
          <w:rFonts w:ascii="Verdana" w:hAnsi="Verdana" w:cs="Trebuchet MS"/>
          <w:b/>
        </w:rPr>
        <w:t xml:space="preserve"> en los que se solicita</w:t>
      </w:r>
      <w:r w:rsidRPr="007808AF">
        <w:rPr>
          <w:rFonts w:ascii="Verdana" w:hAnsi="Verdana" w:cs="Trebuchet MS"/>
          <w:b/>
        </w:rPr>
        <w:t>?</w:t>
      </w:r>
    </w:p>
    <w:p w14:paraId="1E6E3BDF" w14:textId="77777777" w:rsidR="00D60E51" w:rsidRDefault="00D60E51" w:rsidP="00D60E51">
      <w:pPr>
        <w:pStyle w:val="Prrafodelista"/>
        <w:spacing w:after="0" w:line="240" w:lineRule="auto"/>
        <w:ind w:left="0"/>
        <w:jc w:val="both"/>
        <w:rPr>
          <w:rFonts w:ascii="Verdana" w:hAnsi="Verdana" w:cs="Trebuchet MS"/>
        </w:rPr>
      </w:pPr>
    </w:p>
    <w:p w14:paraId="05FBA2C5" w14:textId="77777777" w:rsidR="00E33B8D" w:rsidRDefault="002865EE" w:rsidP="00D60E51">
      <w:pPr>
        <w:pStyle w:val="Prrafodelista"/>
        <w:spacing w:after="0" w:line="240" w:lineRule="auto"/>
        <w:ind w:left="0"/>
        <w:jc w:val="both"/>
        <w:rPr>
          <w:rFonts w:ascii="Verdana" w:hAnsi="Verdana" w:cs="Trebuchet MS"/>
        </w:rPr>
      </w:pPr>
      <w:r>
        <w:rPr>
          <w:rFonts w:ascii="Verdana" w:hAnsi="Verdana" w:cs="Trebuchet MS"/>
        </w:rPr>
        <w:t>Si, ya que</w:t>
      </w:r>
      <w:r w:rsidR="00E33B8D">
        <w:rPr>
          <w:rFonts w:ascii="Verdana" w:hAnsi="Verdana" w:cs="Trebuchet MS"/>
        </w:rPr>
        <w:t xml:space="preserve"> </w:t>
      </w:r>
      <w:r>
        <w:rPr>
          <w:rFonts w:ascii="Verdana" w:hAnsi="Verdana" w:cs="Trebuchet MS"/>
        </w:rPr>
        <w:t>l</w:t>
      </w:r>
      <w:r w:rsidR="00E33B8D">
        <w:rPr>
          <w:rFonts w:ascii="Verdana" w:hAnsi="Verdana" w:cs="Trebuchet MS"/>
        </w:rPr>
        <w:t xml:space="preserve">a </w:t>
      </w:r>
      <w:r w:rsidR="00F60AE3" w:rsidRPr="00F60AE3">
        <w:rPr>
          <w:rFonts w:ascii="Verdana" w:hAnsi="Verdana" w:cs="Trebuchet MS"/>
        </w:rPr>
        <w:t>Ley Orgánica 3/2018, de 5 de diciembre, de Protección de Datos Personales y garantía de los derechos digitales</w:t>
      </w:r>
      <w:r w:rsidR="00F60AE3">
        <w:rPr>
          <w:rFonts w:ascii="Verdana" w:hAnsi="Verdana" w:cs="Trebuchet MS"/>
        </w:rPr>
        <w:t>,</w:t>
      </w:r>
      <w:r>
        <w:rPr>
          <w:rFonts w:ascii="Verdana" w:hAnsi="Verdana" w:cs="Trebuchet MS"/>
        </w:rPr>
        <w:t xml:space="preserve"> obliga a tener un documento firmado para poder incluir los datos de los investigadores en un fichero.</w:t>
      </w:r>
      <w:r w:rsidR="00EE0F03">
        <w:rPr>
          <w:rFonts w:ascii="Verdana" w:hAnsi="Verdana" w:cs="Trebuchet MS"/>
        </w:rPr>
        <w:t xml:space="preserve"> Se recomienda escanear la firma, incluirla </w:t>
      </w:r>
      <w:r w:rsidR="0002249E">
        <w:rPr>
          <w:rFonts w:ascii="Verdana" w:hAnsi="Verdana" w:cs="Trebuchet MS"/>
        </w:rPr>
        <w:t>como imagen en la plantilla WORD</w:t>
      </w:r>
      <w:r w:rsidR="00EE0F03">
        <w:rPr>
          <w:rFonts w:ascii="Verdana" w:hAnsi="Verdana" w:cs="Trebuchet MS"/>
        </w:rPr>
        <w:t xml:space="preserve">, y guardar la plantilla word una vez cumplimentada como </w:t>
      </w:r>
      <w:r w:rsidR="0002249E">
        <w:rPr>
          <w:rFonts w:ascii="Verdana" w:hAnsi="Verdana" w:cs="Trebuchet MS"/>
        </w:rPr>
        <w:t>PDF.</w:t>
      </w:r>
    </w:p>
    <w:p w14:paraId="21A0215B" w14:textId="77777777" w:rsidR="002865EE" w:rsidRDefault="002865EE" w:rsidP="00D60E51">
      <w:pPr>
        <w:pStyle w:val="Prrafodelista"/>
        <w:spacing w:after="0" w:line="240" w:lineRule="auto"/>
        <w:ind w:left="0"/>
        <w:jc w:val="both"/>
        <w:rPr>
          <w:rFonts w:ascii="Verdana" w:hAnsi="Verdana" w:cs="Trebuchet MS"/>
        </w:rPr>
      </w:pPr>
    </w:p>
    <w:p w14:paraId="172C65F8" w14:textId="77777777"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¿Quién debe presentar la solicitud?</w:t>
      </w:r>
    </w:p>
    <w:p w14:paraId="1D50A0A1" w14:textId="77777777" w:rsidR="002865EE" w:rsidRDefault="002865EE" w:rsidP="00D60E51">
      <w:pPr>
        <w:spacing w:after="0" w:line="240" w:lineRule="auto"/>
        <w:jc w:val="both"/>
        <w:rPr>
          <w:rFonts w:ascii="Verdana" w:hAnsi="Verdana" w:cs="Trebuchet MS"/>
        </w:rPr>
      </w:pPr>
      <w:r>
        <w:rPr>
          <w:rFonts w:ascii="Verdana" w:hAnsi="Verdana" w:cs="Trebuchet MS"/>
        </w:rPr>
        <w:t>La solicitud debe ser presentada por el Investigador Principal del Proyecto, figurando sus datos como referente del mismo.</w:t>
      </w:r>
    </w:p>
    <w:p w14:paraId="392F098B" w14:textId="77777777" w:rsidR="002865EE" w:rsidRDefault="002865EE" w:rsidP="00D60E51">
      <w:pPr>
        <w:spacing w:after="0" w:line="240" w:lineRule="auto"/>
        <w:jc w:val="both"/>
        <w:rPr>
          <w:rFonts w:ascii="Verdana" w:hAnsi="Verdana" w:cs="Trebuchet MS"/>
        </w:rPr>
      </w:pPr>
    </w:p>
    <w:p w14:paraId="5C8DF728" w14:textId="77777777"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 xml:space="preserve">¿Puedo solicitar la </w:t>
      </w:r>
      <w:r w:rsidR="00D60E51">
        <w:rPr>
          <w:rFonts w:ascii="Verdana" w:hAnsi="Verdana" w:cs="Trebuchet MS"/>
          <w:b/>
        </w:rPr>
        <w:t>a</w:t>
      </w:r>
      <w:r w:rsidRPr="007808AF">
        <w:rPr>
          <w:rFonts w:ascii="Verdana" w:hAnsi="Verdana" w:cs="Trebuchet MS"/>
          <w:b/>
        </w:rPr>
        <w:t>yuda presentando la documentación en papel o enviándola por correo electrónico?</w:t>
      </w:r>
    </w:p>
    <w:p w14:paraId="4D4F9551" w14:textId="77777777" w:rsidR="002865EE" w:rsidRDefault="002865EE" w:rsidP="00D60E51">
      <w:pPr>
        <w:spacing w:after="0" w:line="240" w:lineRule="auto"/>
        <w:jc w:val="both"/>
        <w:rPr>
          <w:rFonts w:ascii="Verdana" w:hAnsi="Verdana" w:cs="Trebuchet MS"/>
        </w:rPr>
      </w:pPr>
      <w:r>
        <w:rPr>
          <w:rFonts w:ascii="Verdana" w:hAnsi="Verdana" w:cs="Trebuchet MS"/>
        </w:rPr>
        <w:t>No, solo se aceptarán solicitudes enviadas a través de la aplicación para solicitud de proyectos de IDIVAL.</w:t>
      </w:r>
    </w:p>
    <w:p w14:paraId="012031D3" w14:textId="77777777" w:rsidR="002865EE" w:rsidRDefault="002865EE" w:rsidP="00D60E51">
      <w:pPr>
        <w:spacing w:after="0" w:line="240" w:lineRule="auto"/>
        <w:jc w:val="both"/>
        <w:rPr>
          <w:rFonts w:ascii="Verdana" w:hAnsi="Verdana" w:cs="Trebuchet MS"/>
        </w:rPr>
      </w:pPr>
    </w:p>
    <w:p w14:paraId="4B24269F" w14:textId="77777777"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¿Dónde puedo conseguir los formularios para solicitar la ayuda?</w:t>
      </w:r>
    </w:p>
    <w:p w14:paraId="44EA79BB" w14:textId="77777777" w:rsidR="002865EE" w:rsidRDefault="002865EE" w:rsidP="00D60E51">
      <w:pPr>
        <w:spacing w:after="0" w:line="240" w:lineRule="auto"/>
        <w:jc w:val="both"/>
        <w:rPr>
          <w:rFonts w:ascii="Verdana" w:hAnsi="Verdana" w:cs="Trebuchet MS"/>
        </w:rPr>
      </w:pPr>
      <w:r>
        <w:rPr>
          <w:rFonts w:ascii="Verdana" w:hAnsi="Verdana" w:cs="Trebuchet MS"/>
        </w:rPr>
        <w:t>Los formularios pueden descargarse de la página web de IDIV</w:t>
      </w:r>
      <w:r w:rsidR="00F541CC">
        <w:rPr>
          <w:rFonts w:ascii="Verdana" w:hAnsi="Verdana" w:cs="Trebuchet MS"/>
        </w:rPr>
        <w:t>AL</w:t>
      </w:r>
      <w:r w:rsidR="00F60AE3">
        <w:rPr>
          <w:rFonts w:ascii="Verdana" w:hAnsi="Verdana" w:cs="Trebuchet MS"/>
        </w:rPr>
        <w:t xml:space="preserve"> (portal de ayudas)</w:t>
      </w:r>
      <w:r w:rsidR="00F541CC">
        <w:rPr>
          <w:rFonts w:ascii="Verdana" w:hAnsi="Verdana" w:cs="Trebuchet MS"/>
        </w:rPr>
        <w:t>.</w:t>
      </w:r>
    </w:p>
    <w:p w14:paraId="724CC350" w14:textId="77777777" w:rsidR="002865EE" w:rsidRDefault="002865EE" w:rsidP="00D60E51">
      <w:pPr>
        <w:spacing w:after="0" w:line="240" w:lineRule="auto"/>
        <w:jc w:val="both"/>
        <w:rPr>
          <w:rFonts w:ascii="Verdana" w:hAnsi="Verdana" w:cs="Trebuchet MS"/>
        </w:rPr>
      </w:pPr>
    </w:p>
    <w:p w14:paraId="05EDBFBD" w14:textId="77777777"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¿Puedo subir los documentos en otro formato que no sea PDF?</w:t>
      </w:r>
    </w:p>
    <w:p w14:paraId="0CE169E3" w14:textId="77777777" w:rsidR="002865EE" w:rsidRDefault="002865EE" w:rsidP="00D60E51">
      <w:pPr>
        <w:spacing w:after="0" w:line="240" w:lineRule="auto"/>
        <w:jc w:val="both"/>
        <w:rPr>
          <w:rFonts w:ascii="Verdana" w:hAnsi="Verdana" w:cs="Trebuchet MS"/>
        </w:rPr>
      </w:pPr>
      <w:r>
        <w:rPr>
          <w:rFonts w:ascii="Verdana" w:hAnsi="Verdana" w:cs="Trebuchet MS"/>
        </w:rPr>
        <w:t xml:space="preserve">No, toda la documentación requerida para esta convocatoria deberá presentarse en formato PDF. </w:t>
      </w:r>
    </w:p>
    <w:p w14:paraId="3EA7F418" w14:textId="77777777" w:rsidR="002865EE" w:rsidRDefault="002865EE" w:rsidP="00D60E51">
      <w:pPr>
        <w:spacing w:after="0" w:line="240" w:lineRule="auto"/>
        <w:jc w:val="both"/>
        <w:rPr>
          <w:rFonts w:ascii="Verdana" w:hAnsi="Verdana" w:cs="Trebuchet MS"/>
        </w:rPr>
      </w:pPr>
      <w:r>
        <w:rPr>
          <w:rFonts w:ascii="Verdana" w:hAnsi="Verdana" w:cs="Trebuchet MS"/>
        </w:rPr>
        <w:t>El tamaño máximo de cada archivo cargado en la plataforma es de 4 Mb.</w:t>
      </w:r>
    </w:p>
    <w:p w14:paraId="4C4C1343" w14:textId="77777777" w:rsidR="002865EE" w:rsidRDefault="002865EE" w:rsidP="00D60E51">
      <w:pPr>
        <w:spacing w:after="0" w:line="240" w:lineRule="auto"/>
        <w:jc w:val="both"/>
        <w:rPr>
          <w:rFonts w:ascii="Verdana" w:hAnsi="Verdana" w:cs="Trebuchet MS"/>
        </w:rPr>
      </w:pPr>
    </w:p>
    <w:p w14:paraId="1D8BC350" w14:textId="77777777" w:rsidR="002865EE" w:rsidRPr="007808AF" w:rsidRDefault="007808AF"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¿Se admite el registro de</w:t>
      </w:r>
      <w:r w:rsidR="00F60AE3">
        <w:rPr>
          <w:rFonts w:ascii="Verdana" w:hAnsi="Verdana" w:cs="Trebuchet MS"/>
          <w:b/>
        </w:rPr>
        <w:t xml:space="preserve"> entrada del proyecto en el CEIm</w:t>
      </w:r>
      <w:r w:rsidRPr="007808AF">
        <w:rPr>
          <w:rFonts w:ascii="Verdana" w:hAnsi="Verdana" w:cs="Trebuchet MS"/>
          <w:b/>
        </w:rPr>
        <w:t xml:space="preserve"> como el doc</w:t>
      </w:r>
      <w:r w:rsidR="00F60AE3">
        <w:rPr>
          <w:rFonts w:ascii="Verdana" w:hAnsi="Verdana" w:cs="Trebuchet MS"/>
          <w:b/>
        </w:rPr>
        <w:t>umento de aprobación por el CEIm</w:t>
      </w:r>
      <w:r w:rsidRPr="007808AF">
        <w:rPr>
          <w:rFonts w:ascii="Verdana" w:hAnsi="Verdana" w:cs="Trebuchet MS"/>
          <w:b/>
        </w:rPr>
        <w:t>?</w:t>
      </w:r>
    </w:p>
    <w:p w14:paraId="15D0A2F7" w14:textId="77777777" w:rsidR="007808AF" w:rsidRDefault="007808AF" w:rsidP="00D60E51">
      <w:pPr>
        <w:spacing w:after="0" w:line="240" w:lineRule="auto"/>
        <w:jc w:val="both"/>
        <w:rPr>
          <w:rFonts w:ascii="Verdana" w:hAnsi="Verdana" w:cs="Trebuchet MS"/>
        </w:rPr>
      </w:pPr>
      <w:r>
        <w:rPr>
          <w:rFonts w:ascii="Verdana" w:hAnsi="Verdana" w:cs="Trebuchet MS"/>
        </w:rPr>
        <w:t>No, aquellos proyectos que no presenten el documento donde figure la APROBACION por parte del CEIC serán excluidos de la convocatoria.</w:t>
      </w:r>
    </w:p>
    <w:p w14:paraId="00089B7A" w14:textId="77777777" w:rsidR="00D60E51" w:rsidRDefault="00D60E51" w:rsidP="00D60E51">
      <w:pPr>
        <w:spacing w:after="0" w:line="240" w:lineRule="auto"/>
        <w:jc w:val="both"/>
        <w:rPr>
          <w:rFonts w:ascii="Verdana" w:hAnsi="Verdana" w:cs="Trebuchet MS"/>
        </w:rPr>
      </w:pPr>
    </w:p>
    <w:p w14:paraId="65413E35" w14:textId="77777777" w:rsidR="00D60E51" w:rsidRPr="00D60E51" w:rsidRDefault="00D60E51" w:rsidP="00D60E51">
      <w:pPr>
        <w:pStyle w:val="Prrafodelista"/>
        <w:numPr>
          <w:ilvl w:val="0"/>
          <w:numId w:val="18"/>
        </w:numPr>
        <w:spacing w:after="0" w:line="240" w:lineRule="auto"/>
        <w:jc w:val="both"/>
        <w:rPr>
          <w:rFonts w:ascii="Verdana" w:hAnsi="Verdana" w:cs="Trebuchet MS"/>
          <w:b/>
        </w:rPr>
      </w:pPr>
      <w:r w:rsidRPr="00D60E51">
        <w:rPr>
          <w:rFonts w:ascii="Verdana" w:hAnsi="Verdana" w:cs="Trebuchet MS"/>
          <w:b/>
        </w:rPr>
        <w:t>¿Existen plazos para los proyectos p</w:t>
      </w:r>
      <w:r w:rsidR="00F60AE3">
        <w:rPr>
          <w:rFonts w:ascii="Verdana" w:hAnsi="Verdana" w:cs="Trebuchet MS"/>
          <w:b/>
        </w:rPr>
        <w:t>endientes de aprobar por el CEIm</w:t>
      </w:r>
      <w:r w:rsidRPr="00D60E51">
        <w:rPr>
          <w:rFonts w:ascii="Verdana" w:hAnsi="Verdana" w:cs="Trebuchet MS"/>
          <w:b/>
        </w:rPr>
        <w:t xml:space="preserve"> de Cantabria?</w:t>
      </w:r>
    </w:p>
    <w:p w14:paraId="12FC5B83" w14:textId="4842457F" w:rsidR="00D60E51" w:rsidRPr="00D60E51" w:rsidRDefault="00D60E51" w:rsidP="00D60E51">
      <w:pPr>
        <w:spacing w:after="0" w:line="240" w:lineRule="auto"/>
        <w:jc w:val="both"/>
        <w:rPr>
          <w:rFonts w:ascii="Verdana" w:hAnsi="Verdana" w:cs="Trebuchet MS"/>
        </w:rPr>
      </w:pPr>
      <w:r>
        <w:rPr>
          <w:rFonts w:ascii="Verdana" w:hAnsi="Verdana" w:cs="Trebuchet MS"/>
        </w:rPr>
        <w:t>Para los proyectos pendien</w:t>
      </w:r>
      <w:r w:rsidR="00F60AE3">
        <w:rPr>
          <w:rFonts w:ascii="Verdana" w:hAnsi="Verdana" w:cs="Trebuchet MS"/>
        </w:rPr>
        <w:t>tes de ser aprobados por el CEIm</w:t>
      </w:r>
      <w:r>
        <w:rPr>
          <w:rFonts w:ascii="Verdana" w:hAnsi="Verdana" w:cs="Trebuchet MS"/>
        </w:rPr>
        <w:t xml:space="preserve"> de Cantabria, y que quieran entrar en esta convocatoria, el plazo máximo de presentación de la documentac</w:t>
      </w:r>
      <w:r w:rsidR="00F60AE3">
        <w:rPr>
          <w:rFonts w:ascii="Verdana" w:hAnsi="Verdana" w:cs="Trebuchet MS"/>
        </w:rPr>
        <w:t>ión al CEIm</w:t>
      </w:r>
      <w:r w:rsidR="00F421ED">
        <w:rPr>
          <w:rFonts w:ascii="Verdana" w:hAnsi="Verdana" w:cs="Trebuchet MS"/>
        </w:rPr>
        <w:t xml:space="preserve"> será el </w:t>
      </w:r>
      <w:r w:rsidR="00332B12">
        <w:rPr>
          <w:rFonts w:ascii="Verdana" w:hAnsi="Verdana" w:cs="Trebuchet MS"/>
        </w:rPr>
        <w:t>06</w:t>
      </w:r>
      <w:r w:rsidR="00F60AE3">
        <w:rPr>
          <w:rFonts w:ascii="Verdana" w:hAnsi="Verdana" w:cs="Trebuchet MS"/>
        </w:rPr>
        <w:t xml:space="preserve"> de jun</w:t>
      </w:r>
      <w:r w:rsidR="00106F5A" w:rsidRPr="00106F5A">
        <w:rPr>
          <w:rFonts w:ascii="Verdana" w:hAnsi="Verdana" w:cs="Trebuchet MS"/>
        </w:rPr>
        <w:t>io</w:t>
      </w:r>
      <w:r w:rsidR="00480D4D">
        <w:rPr>
          <w:rFonts w:ascii="Verdana" w:hAnsi="Verdana" w:cs="Trebuchet MS"/>
        </w:rPr>
        <w:t xml:space="preserve"> de 202</w:t>
      </w:r>
      <w:r w:rsidR="00534AAE">
        <w:rPr>
          <w:rFonts w:ascii="Verdana" w:hAnsi="Verdana" w:cs="Trebuchet MS"/>
        </w:rPr>
        <w:t>1</w:t>
      </w:r>
      <w:r w:rsidRPr="00106F5A">
        <w:rPr>
          <w:rFonts w:ascii="Verdana" w:hAnsi="Verdana" w:cs="Trebuchet MS"/>
        </w:rPr>
        <w:t>.</w:t>
      </w:r>
    </w:p>
    <w:p w14:paraId="764F730C" w14:textId="77777777" w:rsidR="007808AF" w:rsidRDefault="007808AF" w:rsidP="00D60E51">
      <w:pPr>
        <w:spacing w:after="0" w:line="240" w:lineRule="auto"/>
        <w:jc w:val="both"/>
        <w:rPr>
          <w:rFonts w:ascii="Verdana" w:hAnsi="Verdana" w:cs="Trebuchet MS"/>
        </w:rPr>
      </w:pPr>
    </w:p>
    <w:p w14:paraId="60FD97FB" w14:textId="77777777" w:rsidR="00D60E51" w:rsidRPr="007808AF" w:rsidRDefault="00D60E51" w:rsidP="00D60E51">
      <w:pPr>
        <w:spacing w:after="0" w:line="240" w:lineRule="auto"/>
        <w:jc w:val="both"/>
        <w:rPr>
          <w:rFonts w:ascii="Verdana" w:hAnsi="Verdana" w:cs="Trebuchet MS"/>
        </w:rPr>
      </w:pPr>
    </w:p>
    <w:p w14:paraId="7BBC6580" w14:textId="77777777" w:rsidR="007808AF" w:rsidRPr="00C43028" w:rsidRDefault="007808AF" w:rsidP="00D60E51">
      <w:pPr>
        <w:pStyle w:val="Prrafodelista"/>
        <w:numPr>
          <w:ilvl w:val="0"/>
          <w:numId w:val="18"/>
        </w:numPr>
        <w:spacing w:after="0" w:line="240" w:lineRule="auto"/>
        <w:jc w:val="both"/>
        <w:rPr>
          <w:rFonts w:ascii="Verdana" w:hAnsi="Verdana" w:cs="Trebuchet MS"/>
          <w:b/>
        </w:rPr>
      </w:pPr>
      <w:r w:rsidRPr="00C43028">
        <w:rPr>
          <w:rFonts w:ascii="Verdana" w:hAnsi="Verdana" w:cs="Trebuchet MS"/>
          <w:b/>
        </w:rPr>
        <w:t>¿Puedo modificar la documentación que he presentado a través de la aplicación?</w:t>
      </w:r>
    </w:p>
    <w:p w14:paraId="058EE03B" w14:textId="77777777" w:rsidR="007808AF" w:rsidRDefault="007808AF" w:rsidP="00D60E51">
      <w:pPr>
        <w:spacing w:after="0" w:line="240" w:lineRule="auto"/>
        <w:jc w:val="both"/>
        <w:rPr>
          <w:rFonts w:ascii="Verdana" w:hAnsi="Verdana" w:cs="Trebuchet MS"/>
        </w:rPr>
      </w:pPr>
      <w:r>
        <w:rPr>
          <w:rFonts w:ascii="Verdana" w:hAnsi="Verdana" w:cs="Trebuchet MS"/>
        </w:rPr>
        <w:t>Si, durante el periodo en el que la convocatoria esté abierta, y durante el periodo de subsanación de errores, se podrá modificar la documentación. Para poderlo hacer será necesario utilizar la clave que figura en el resguardo tras el envío de la documentación: SE RECOMIENDA GUARDAR ESTE DOCUMENTO EN TODOS LOS CASOS.</w:t>
      </w:r>
    </w:p>
    <w:p w14:paraId="553CED4E" w14:textId="77777777" w:rsidR="007808AF" w:rsidRDefault="007808AF" w:rsidP="00D60E51">
      <w:pPr>
        <w:spacing w:after="0" w:line="240" w:lineRule="auto"/>
        <w:jc w:val="both"/>
        <w:rPr>
          <w:rFonts w:ascii="Verdana" w:hAnsi="Verdana" w:cs="Trebuchet MS"/>
        </w:rPr>
      </w:pPr>
    </w:p>
    <w:p w14:paraId="1D68BA2E" w14:textId="77777777" w:rsidR="007808AF" w:rsidRPr="00C43028" w:rsidRDefault="00C43028" w:rsidP="00D60E51">
      <w:pPr>
        <w:pStyle w:val="Prrafodelista"/>
        <w:numPr>
          <w:ilvl w:val="0"/>
          <w:numId w:val="18"/>
        </w:numPr>
        <w:spacing w:after="0" w:line="240" w:lineRule="auto"/>
        <w:jc w:val="both"/>
        <w:rPr>
          <w:rFonts w:ascii="Verdana" w:hAnsi="Verdana" w:cs="Trebuchet MS"/>
          <w:b/>
        </w:rPr>
      </w:pPr>
      <w:r w:rsidRPr="00C43028">
        <w:rPr>
          <w:rFonts w:ascii="Verdana" w:hAnsi="Verdana" w:cs="Trebuchet MS"/>
          <w:b/>
        </w:rPr>
        <w:t>¿C</w:t>
      </w:r>
      <w:r w:rsidR="007808AF" w:rsidRPr="00C43028">
        <w:rPr>
          <w:rFonts w:ascii="Verdana" w:hAnsi="Verdana" w:cs="Trebuchet MS"/>
          <w:b/>
        </w:rPr>
        <w:t>on quién me puedo poner en contacto si me surge alguna otra duda?</w:t>
      </w:r>
    </w:p>
    <w:p w14:paraId="55BB3F51" w14:textId="77777777" w:rsidR="007808AF" w:rsidRDefault="00C43028" w:rsidP="00D60E51">
      <w:pPr>
        <w:spacing w:after="0" w:line="240" w:lineRule="auto"/>
        <w:jc w:val="both"/>
        <w:rPr>
          <w:rFonts w:ascii="Verdana" w:hAnsi="Verdana" w:cs="Trebuchet MS"/>
        </w:rPr>
      </w:pPr>
      <w:r>
        <w:rPr>
          <w:rFonts w:ascii="Verdana" w:hAnsi="Verdana" w:cs="Trebuchet MS"/>
        </w:rPr>
        <w:t>La persona de contacto para la gestión de esta convocatoria es:</w:t>
      </w:r>
    </w:p>
    <w:p w14:paraId="0B78E0A5" w14:textId="45B1F8EA" w:rsidR="00480D4D" w:rsidRPr="0074768A" w:rsidRDefault="0050787C" w:rsidP="00D60E51">
      <w:pPr>
        <w:spacing w:after="0" w:line="240" w:lineRule="auto"/>
        <w:jc w:val="both"/>
        <w:rPr>
          <w:rFonts w:ascii="Verdana" w:hAnsi="Verdana" w:cs="Trebuchet MS"/>
        </w:rPr>
      </w:pPr>
      <w:r>
        <w:rPr>
          <w:rFonts w:ascii="Verdana" w:hAnsi="Verdana" w:cs="Trebuchet MS"/>
        </w:rPr>
        <w:t xml:space="preserve">Alejandro González Ruiz o </w:t>
      </w:r>
      <w:r w:rsidR="00480D4D" w:rsidRPr="0074768A">
        <w:rPr>
          <w:rFonts w:ascii="Verdana" w:hAnsi="Verdana" w:cs="Trebuchet MS"/>
        </w:rPr>
        <w:t>Javier Alejandro Cuartas</w:t>
      </w:r>
      <w:r>
        <w:rPr>
          <w:rFonts w:ascii="Verdana" w:hAnsi="Verdana" w:cs="Trebuchet MS"/>
        </w:rPr>
        <w:t xml:space="preserve"> Micieces</w:t>
      </w:r>
    </w:p>
    <w:p w14:paraId="374EC1BB" w14:textId="64C5FEF9" w:rsidR="00C43028" w:rsidRDefault="00C43028" w:rsidP="00D60E51">
      <w:pPr>
        <w:spacing w:after="0" w:line="240" w:lineRule="auto"/>
        <w:jc w:val="both"/>
        <w:rPr>
          <w:rFonts w:ascii="Verdana" w:hAnsi="Verdana" w:cs="Trebuchet MS"/>
        </w:rPr>
      </w:pPr>
      <w:r w:rsidRPr="0074768A">
        <w:rPr>
          <w:rFonts w:ascii="Verdana" w:hAnsi="Verdana" w:cs="Trebuchet MS"/>
        </w:rPr>
        <w:t>Correo electrónico:</w:t>
      </w:r>
      <w:r w:rsidR="0050787C" w:rsidRPr="0050787C">
        <w:t xml:space="preserve"> </w:t>
      </w:r>
      <w:hyperlink r:id="rId10" w:history="1">
        <w:r w:rsidR="0050787C" w:rsidRPr="001955F3">
          <w:rPr>
            <w:rStyle w:val="Hipervnculo"/>
            <w:rFonts w:ascii="Verdana" w:hAnsi="Verdana" w:cs="Trebuchet MS"/>
          </w:rPr>
          <w:t>gesval8@idival.org</w:t>
        </w:r>
      </w:hyperlink>
      <w:r w:rsidR="0050787C">
        <w:rPr>
          <w:rFonts w:ascii="Verdana" w:hAnsi="Verdana" w:cs="Trebuchet MS"/>
        </w:rPr>
        <w:t xml:space="preserve"> o</w:t>
      </w:r>
      <w:r w:rsidRPr="0074768A">
        <w:rPr>
          <w:rFonts w:ascii="Verdana" w:hAnsi="Verdana" w:cs="Trebuchet MS"/>
        </w:rPr>
        <w:t xml:space="preserve"> </w:t>
      </w:r>
      <w:hyperlink r:id="rId11" w:history="1">
        <w:r w:rsidR="00480D4D" w:rsidRPr="0074768A">
          <w:rPr>
            <w:rStyle w:val="Hipervnculo"/>
            <w:rFonts w:ascii="Verdana" w:hAnsi="Verdana" w:cs="Trebuchet MS"/>
          </w:rPr>
          <w:t>gesval2</w:t>
        </w:r>
        <w:r w:rsidR="00480D4D" w:rsidRPr="0074768A">
          <w:rPr>
            <w:rStyle w:val="Hipervnculo"/>
            <w:rFonts w:ascii="Arial" w:hAnsi="Arial" w:cs="Arial"/>
          </w:rPr>
          <w:t>@</w:t>
        </w:r>
        <w:r w:rsidR="00480D4D" w:rsidRPr="0074768A">
          <w:rPr>
            <w:rStyle w:val="Hipervnculo"/>
            <w:rFonts w:ascii="Verdana" w:hAnsi="Verdana" w:cs="Trebuchet MS"/>
          </w:rPr>
          <w:t>idival.org</w:t>
        </w:r>
      </w:hyperlink>
      <w:r w:rsidR="0050787C" w:rsidRPr="0050787C">
        <w:rPr>
          <w:rStyle w:val="Hipervnculo"/>
          <w:rFonts w:ascii="Verdana" w:hAnsi="Verdana" w:cs="Trebuchet MS"/>
          <w:color w:val="auto"/>
          <w:u w:val="none"/>
        </w:rPr>
        <w:t xml:space="preserve"> </w:t>
      </w:r>
    </w:p>
    <w:p w14:paraId="636AE7B7" w14:textId="77777777" w:rsidR="00D60E51" w:rsidRDefault="00D60E51" w:rsidP="00D60E51">
      <w:pPr>
        <w:spacing w:after="0" w:line="240" w:lineRule="auto"/>
        <w:jc w:val="both"/>
        <w:rPr>
          <w:rFonts w:ascii="Verdana" w:hAnsi="Verdana" w:cs="Trebuchet MS"/>
        </w:rPr>
      </w:pPr>
    </w:p>
    <w:p w14:paraId="17484DF2" w14:textId="77777777" w:rsidR="00C43028" w:rsidRPr="00C43028" w:rsidRDefault="00C43028" w:rsidP="00D60E51">
      <w:pPr>
        <w:spacing w:after="0" w:line="240" w:lineRule="auto"/>
        <w:jc w:val="both"/>
        <w:rPr>
          <w:rFonts w:ascii="Verdana" w:hAnsi="Verdana" w:cs="Trebuchet MS"/>
        </w:rPr>
      </w:pPr>
    </w:p>
    <w:p w14:paraId="4BE2F70F" w14:textId="77777777" w:rsidR="00AB7956" w:rsidRDefault="00AB7956" w:rsidP="00D60E51">
      <w:pPr>
        <w:spacing w:before="0" w:after="0" w:line="240" w:lineRule="auto"/>
        <w:jc w:val="both"/>
        <w:rPr>
          <w:rFonts w:ascii="Trebuchet MS" w:hAnsi="Trebuchet MS" w:cs="Trebuchet MS"/>
          <w:lang w:val="sk-SK"/>
        </w:rPr>
      </w:pPr>
    </w:p>
    <w:p w14:paraId="5D2CD27D" w14:textId="77777777" w:rsidR="002865EE" w:rsidRPr="001030D6" w:rsidRDefault="002865EE" w:rsidP="00D60E51">
      <w:pPr>
        <w:spacing w:before="0" w:after="0" w:line="240" w:lineRule="auto"/>
        <w:jc w:val="both"/>
        <w:rPr>
          <w:rFonts w:ascii="Trebuchet MS" w:hAnsi="Trebuchet MS" w:cs="Trebuchet MS"/>
          <w:lang w:val="sk-SK"/>
        </w:rPr>
      </w:pPr>
    </w:p>
    <w:sectPr w:rsidR="002865EE" w:rsidRPr="001030D6" w:rsidSect="00D60E51">
      <w:headerReference w:type="default" r:id="rId12"/>
      <w:footerReference w:type="default" r:id="rId13"/>
      <w:pgSz w:w="11900" w:h="16840"/>
      <w:pgMar w:top="1985" w:right="170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5CD1" w14:textId="77777777" w:rsidR="00AA712C" w:rsidRDefault="00AA712C" w:rsidP="00894107">
      <w:pPr>
        <w:spacing w:before="0" w:after="0" w:line="240" w:lineRule="auto"/>
      </w:pPr>
      <w:r>
        <w:separator/>
      </w:r>
    </w:p>
  </w:endnote>
  <w:endnote w:type="continuationSeparator" w:id="0">
    <w:p w14:paraId="76417EE2" w14:textId="77777777" w:rsidR="00AA712C" w:rsidRDefault="00AA712C"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2815" w14:textId="3FBDD247" w:rsidR="00F81497" w:rsidRPr="00E33B8D" w:rsidRDefault="00E33B8D">
    <w:pPr>
      <w:pStyle w:val="Piedepgina"/>
      <w:jc w:val="center"/>
      <w:rPr>
        <w:rFonts w:ascii="Verdana" w:hAnsi="Verdana"/>
      </w:rPr>
    </w:pPr>
    <w:r>
      <w:rPr>
        <w:noProof/>
        <w:lang w:val="es-ES"/>
      </w:rPr>
      <w:drawing>
        <wp:anchor distT="0" distB="0" distL="114300" distR="114300" simplePos="0" relativeHeight="251657728" behindDoc="1" locked="0" layoutInCell="1" allowOverlap="1" wp14:anchorId="3DB07905" wp14:editId="361F95C6">
          <wp:simplePos x="0" y="0"/>
          <wp:positionH relativeFrom="column">
            <wp:posOffset>-677333</wp:posOffset>
          </wp:positionH>
          <wp:positionV relativeFrom="paragraph">
            <wp:posOffset>-59478</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sdt>
      <w:sdtPr>
        <w:id w:val="557211488"/>
        <w:docPartObj>
          <w:docPartGallery w:val="Page Numbers (Bottom of Page)"/>
          <w:docPartUnique/>
        </w:docPartObj>
      </w:sdtPr>
      <w:sdtEndPr>
        <w:rPr>
          <w:rFonts w:ascii="Verdana" w:hAnsi="Verdana"/>
        </w:rPr>
      </w:sdtEndPr>
      <w:sdtContent>
        <w:r w:rsidR="00F81497" w:rsidRPr="00E33B8D">
          <w:rPr>
            <w:rFonts w:ascii="Verdana" w:hAnsi="Verdana"/>
          </w:rPr>
          <w:fldChar w:fldCharType="begin"/>
        </w:r>
        <w:r w:rsidR="00F81497" w:rsidRPr="00E33B8D">
          <w:rPr>
            <w:rFonts w:ascii="Verdana" w:hAnsi="Verdana"/>
          </w:rPr>
          <w:instrText>PAGE   \* MERGEFORMAT</w:instrText>
        </w:r>
        <w:r w:rsidR="00F81497" w:rsidRPr="00E33B8D">
          <w:rPr>
            <w:rFonts w:ascii="Verdana" w:hAnsi="Verdana"/>
          </w:rPr>
          <w:fldChar w:fldCharType="separate"/>
        </w:r>
        <w:r w:rsidR="00A4740B" w:rsidRPr="00A4740B">
          <w:rPr>
            <w:rFonts w:ascii="Verdana" w:hAnsi="Verdana"/>
            <w:noProof/>
            <w:lang w:val="es-ES"/>
          </w:rPr>
          <w:t>2</w:t>
        </w:r>
        <w:r w:rsidR="00F81497" w:rsidRPr="00E33B8D">
          <w:rPr>
            <w:rFonts w:ascii="Verdana" w:hAnsi="Verdana"/>
          </w:rPr>
          <w:fldChar w:fldCharType="end"/>
        </w:r>
      </w:sdtContent>
    </w:sdt>
  </w:p>
  <w:p w14:paraId="39A58B97" w14:textId="77777777" w:rsidR="002261D5" w:rsidRDefault="002261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7FD5" w14:textId="77777777" w:rsidR="00AA712C" w:rsidRDefault="00AA712C" w:rsidP="00894107">
      <w:pPr>
        <w:spacing w:before="0" w:after="0" w:line="240" w:lineRule="auto"/>
      </w:pPr>
      <w:r>
        <w:separator/>
      </w:r>
    </w:p>
  </w:footnote>
  <w:footnote w:type="continuationSeparator" w:id="0">
    <w:p w14:paraId="4359E09B" w14:textId="77777777" w:rsidR="00AA712C" w:rsidRDefault="00AA712C"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C166" w14:textId="77777777" w:rsidR="002261D5" w:rsidRDefault="00534AAE">
    <w:pPr>
      <w:pStyle w:val="Encabezado"/>
    </w:pPr>
    <w:r w:rsidRPr="00534AAE">
      <w:rPr>
        <w:noProof/>
        <w:lang w:val="es-ES"/>
      </w:rPr>
      <w:drawing>
        <wp:anchor distT="0" distB="0" distL="114300" distR="114300" simplePos="0" relativeHeight="251658752" behindDoc="0" locked="0" layoutInCell="1" allowOverlap="1" wp14:anchorId="458BDC19" wp14:editId="218774F7">
          <wp:simplePos x="0" y="0"/>
          <wp:positionH relativeFrom="column">
            <wp:posOffset>2072640</wp:posOffset>
          </wp:positionH>
          <wp:positionV relativeFrom="paragraph">
            <wp:posOffset>73025</wp:posOffset>
          </wp:positionV>
          <wp:extent cx="1296000" cy="748800"/>
          <wp:effectExtent l="0" t="0" r="0" b="0"/>
          <wp:wrapSquare wrapText="bothSides"/>
          <wp:docPr id="4" name="Imagen 4" descr="V:\I+D+i\PREMIOS DE INVESTIGACION\2021 23 Convocatoria\Cartel\LOGO 23 Conv Nac Proy Inves Enferm Valdec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i\PREMIOS DE INVESTIGACION\2021 23 Convocatoria\Cartel\LOGO 23 Conv Nac Proy Inves Enferm Valdecil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748800"/>
                  </a:xfrm>
                  <a:prstGeom prst="rect">
                    <a:avLst/>
                  </a:prstGeom>
                  <a:noFill/>
                  <a:ln>
                    <a:noFill/>
                  </a:ln>
                </pic:spPr>
              </pic:pic>
            </a:graphicData>
          </a:graphic>
        </wp:anchor>
      </w:drawing>
    </w:r>
    <w:r w:rsidR="00F60AE3">
      <w:rPr>
        <w:noProof/>
        <w:lang w:val="es-ES"/>
      </w:rPr>
      <mc:AlternateContent>
        <mc:Choice Requires="wpg">
          <w:drawing>
            <wp:anchor distT="0" distB="0" distL="114300" distR="114300" simplePos="0" relativeHeight="251656704" behindDoc="0" locked="0" layoutInCell="1" allowOverlap="1" wp14:anchorId="649EDEF3" wp14:editId="3DDC0B76">
              <wp:simplePos x="0" y="0"/>
              <wp:positionH relativeFrom="column">
                <wp:posOffset>-603885</wp:posOffset>
              </wp:positionH>
              <wp:positionV relativeFrom="paragraph">
                <wp:posOffset>-3175</wp:posOffset>
              </wp:positionV>
              <wp:extent cx="6671310" cy="903605"/>
              <wp:effectExtent l="0" t="0" r="0" b="0"/>
              <wp:wrapNone/>
              <wp:docPr id="2" name="Grupo 2"/>
              <wp:cNvGraphicFramePr/>
              <a:graphic xmlns:a="http://schemas.openxmlformats.org/drawingml/2006/main">
                <a:graphicData uri="http://schemas.microsoft.com/office/word/2010/wordprocessingGroup">
                  <wpg:wgp>
                    <wpg:cNvGrpSpPr/>
                    <wpg:grpSpPr>
                      <a:xfrm>
                        <a:off x="0" y="0"/>
                        <a:ext cx="6671310" cy="903605"/>
                        <a:chOff x="0" y="0"/>
                        <a:chExt cx="6671310" cy="903605"/>
                      </a:xfrm>
                    </wpg:grpSpPr>
                    <pic:pic xmlns:pic="http://schemas.openxmlformats.org/drawingml/2006/picture">
                      <pic:nvPicPr>
                        <pic:cNvPr id="24" name="Imagen 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1892300" cy="509905"/>
                        </a:xfrm>
                        <a:prstGeom prst="rect">
                          <a:avLst/>
                        </a:prstGeom>
                        <a:noFill/>
                        <a:ln>
                          <a:noFill/>
                        </a:ln>
                      </pic:spPr>
                    </pic:pic>
                    <pic:pic xmlns:pic="http://schemas.openxmlformats.org/drawingml/2006/picture">
                      <pic:nvPicPr>
                        <pic:cNvPr id="26" name="Imagen 26" descr="http://fundacioncajacantabria.es/wp-content/uploads/2016/11/logo_fundacion.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105400" y="0"/>
                          <a:ext cx="1565910" cy="426720"/>
                        </a:xfrm>
                        <a:prstGeom prst="rect">
                          <a:avLst/>
                        </a:prstGeom>
                        <a:noFill/>
                        <a:ln>
                          <a:noFill/>
                        </a:ln>
                      </pic:spPr>
                    </pic:pic>
                    <pic:pic xmlns:pic="http://schemas.openxmlformats.org/drawingml/2006/picture">
                      <pic:nvPicPr>
                        <pic:cNvPr id="27"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5166360" y="472440"/>
                          <a:ext cx="1424305" cy="431165"/>
                        </a:xfrm>
                        <a:prstGeom prst="rect">
                          <a:avLst/>
                        </a:prstGeom>
                        <a:noFill/>
                        <a:ln>
                          <a:noFill/>
                        </a:ln>
                      </pic:spPr>
                    </pic:pic>
                  </wpg:wgp>
                </a:graphicData>
              </a:graphic>
            </wp:anchor>
          </w:drawing>
        </mc:Choice>
        <mc:Fallback>
          <w:pict>
            <v:group w14:anchorId="6E54B269" id="Grupo 2" o:spid="_x0000_s1026" style="position:absolute;margin-left:-47.55pt;margin-top:-.25pt;width:525.3pt;height:71.15pt;z-index:251656704" coordsize="66713,903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top:762;width:18923;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">
                <v:imagedata r:id="rId5" o:title=""/>
                <v:path arrowok="t"/>
              </v:shape>
              <v:shape id="Imagen 26" o:spid="_x0000_s1028" type="#_x0000_t75" alt="http://fundacioncajacantabria.es/wp-content/uploads/2016/11/logo_fundacion.png" style="position:absolute;left:51054;width:15659;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">
                <v:imagedata r:id="rId6" o:title="logo_fundacion"/>
                <v:path arrowok="t"/>
              </v:shape>
              <v:shape id="Picture 2" o:spid="_x0000_s1029" type="#_x0000_t75" style="position:absolute;left:51663;top:4724;width:14243;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">
                <v:imagedata r:id="rId7" o:title=""/>
                <v:path arrowok="t"/>
              </v:shape>
            </v:group>
          </w:pict>
        </mc:Fallback>
      </mc:AlternateContent>
    </w:r>
  </w:p>
  <w:p w14:paraId="66A8430A" w14:textId="77777777" w:rsidR="002261D5" w:rsidRDefault="002261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15:restartNumberingAfterBreak="0">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082954"/>
    <w:multiLevelType w:val="hybridMultilevel"/>
    <w:tmpl w:val="FB4ACE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13"/>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o:colormru v:ext="edit" colors="#4189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07"/>
    <w:rsid w:val="0002249E"/>
    <w:rsid w:val="00032160"/>
    <w:rsid w:val="00045EED"/>
    <w:rsid w:val="00087018"/>
    <w:rsid w:val="001030D6"/>
    <w:rsid w:val="00106F5A"/>
    <w:rsid w:val="00110C67"/>
    <w:rsid w:val="001A5DE1"/>
    <w:rsid w:val="001B6D63"/>
    <w:rsid w:val="001C3568"/>
    <w:rsid w:val="00203292"/>
    <w:rsid w:val="002261D5"/>
    <w:rsid w:val="002535B9"/>
    <w:rsid w:val="00272CFC"/>
    <w:rsid w:val="0027752B"/>
    <w:rsid w:val="002865EE"/>
    <w:rsid w:val="002C016E"/>
    <w:rsid w:val="00332B12"/>
    <w:rsid w:val="0033679B"/>
    <w:rsid w:val="00383CBA"/>
    <w:rsid w:val="00396965"/>
    <w:rsid w:val="003F073E"/>
    <w:rsid w:val="00413A50"/>
    <w:rsid w:val="0042019C"/>
    <w:rsid w:val="0042235D"/>
    <w:rsid w:val="00432368"/>
    <w:rsid w:val="00480D4D"/>
    <w:rsid w:val="00484347"/>
    <w:rsid w:val="0050787C"/>
    <w:rsid w:val="0052411D"/>
    <w:rsid w:val="00527B48"/>
    <w:rsid w:val="00534AAE"/>
    <w:rsid w:val="00597749"/>
    <w:rsid w:val="0060575C"/>
    <w:rsid w:val="00663BE8"/>
    <w:rsid w:val="0069461E"/>
    <w:rsid w:val="006A3AE4"/>
    <w:rsid w:val="006B6E48"/>
    <w:rsid w:val="006D4804"/>
    <w:rsid w:val="00714024"/>
    <w:rsid w:val="007256C1"/>
    <w:rsid w:val="007407D2"/>
    <w:rsid w:val="0074697B"/>
    <w:rsid w:val="0074768A"/>
    <w:rsid w:val="00763E5F"/>
    <w:rsid w:val="0076761D"/>
    <w:rsid w:val="007808AF"/>
    <w:rsid w:val="00780B2E"/>
    <w:rsid w:val="00785F97"/>
    <w:rsid w:val="007F6C48"/>
    <w:rsid w:val="007F6C68"/>
    <w:rsid w:val="00833372"/>
    <w:rsid w:val="0087448D"/>
    <w:rsid w:val="008765AE"/>
    <w:rsid w:val="00882C2F"/>
    <w:rsid w:val="00894107"/>
    <w:rsid w:val="00901B44"/>
    <w:rsid w:val="00973263"/>
    <w:rsid w:val="00977754"/>
    <w:rsid w:val="009F05E7"/>
    <w:rsid w:val="009F6E61"/>
    <w:rsid w:val="00A4740B"/>
    <w:rsid w:val="00AA712C"/>
    <w:rsid w:val="00AB7956"/>
    <w:rsid w:val="00AE116F"/>
    <w:rsid w:val="00AE2B0C"/>
    <w:rsid w:val="00B66B37"/>
    <w:rsid w:val="00BD45A9"/>
    <w:rsid w:val="00BF3785"/>
    <w:rsid w:val="00C11210"/>
    <w:rsid w:val="00C43028"/>
    <w:rsid w:val="00C438D1"/>
    <w:rsid w:val="00C91A72"/>
    <w:rsid w:val="00CB1093"/>
    <w:rsid w:val="00CB4CF0"/>
    <w:rsid w:val="00CC6E25"/>
    <w:rsid w:val="00CE12C4"/>
    <w:rsid w:val="00D21D84"/>
    <w:rsid w:val="00D41560"/>
    <w:rsid w:val="00D60E51"/>
    <w:rsid w:val="00E33B8D"/>
    <w:rsid w:val="00E506B1"/>
    <w:rsid w:val="00E6615B"/>
    <w:rsid w:val="00E8238D"/>
    <w:rsid w:val="00E83026"/>
    <w:rsid w:val="00EC643F"/>
    <w:rsid w:val="00ED5A76"/>
    <w:rsid w:val="00EE0F03"/>
    <w:rsid w:val="00EE2D99"/>
    <w:rsid w:val="00F25AA4"/>
    <w:rsid w:val="00F421ED"/>
    <w:rsid w:val="00F541CC"/>
    <w:rsid w:val="00F60AE3"/>
    <w:rsid w:val="00F81497"/>
    <w:rsid w:val="00F86A47"/>
    <w:rsid w:val="00F96A77"/>
    <w:rsid w:val="00FD49BE"/>
    <w:rsid w:val="00FE6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189dd"/>
    </o:shapedefaults>
    <o:shapelayout v:ext="edit">
      <o:idmap v:ext="edit" data="1"/>
    </o:shapelayout>
  </w:shapeDefaults>
  <w:decimalSymbol w:val=","/>
  <w:listSeparator w:val=";"/>
  <w14:docId w14:val="4466E265"/>
  <w15:docId w15:val="{88C07DC2-8554-4ECC-9641-9BA29745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E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 w:type="character" w:customStyle="1" w:styleId="UnresolvedMention">
    <w:name w:val="Unresolved Mention"/>
    <w:basedOn w:val="Fuentedeprrafopredeter"/>
    <w:uiPriority w:val="99"/>
    <w:semiHidden/>
    <w:unhideWhenUsed/>
    <w:rsid w:val="0050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sval2@idiv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sval8@idiv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DE802-3135-4553-B7C3-1537D1E8608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0</DocSecurity>
  <Lines>18</Lines>
  <Paragraphs>5</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Jose de Dios Merida</cp:lastModifiedBy>
  <cp:revision>2</cp:revision>
  <cp:lastPrinted>2016-05-16T07:47:00Z</cp:lastPrinted>
  <dcterms:created xsi:type="dcterms:W3CDTF">2021-06-18T09:00:00Z</dcterms:created>
  <dcterms:modified xsi:type="dcterms:W3CDTF">2021-06-18T09:00:00Z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